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D9" w:rsidRPr="00AB594E" w:rsidRDefault="00493500" w:rsidP="007874D3">
      <w:pPr>
        <w:pStyle w:val="Corpodeltesto31"/>
        <w:numPr>
          <w:ilvl w:val="0"/>
          <w:numId w:val="12"/>
        </w:numPr>
        <w:spacing w:after="0" w:line="360" w:lineRule="auto"/>
        <w:jc w:val="both"/>
        <w:rPr>
          <w:sz w:val="22"/>
          <w:szCs w:val="22"/>
        </w:rPr>
      </w:pPr>
      <w:r w:rsidRPr="00AB594E">
        <w:rPr>
          <w:sz w:val="22"/>
          <w:szCs w:val="22"/>
        </w:rPr>
        <w:t xml:space="preserve">Vengono deliberate le </w:t>
      </w:r>
      <w:r w:rsidR="00DD5DD9" w:rsidRPr="00AB594E">
        <w:rPr>
          <w:sz w:val="22"/>
          <w:szCs w:val="22"/>
        </w:rPr>
        <w:t xml:space="preserve">erogazioni liberali </w:t>
      </w:r>
      <w:r w:rsidRPr="00AB594E">
        <w:rPr>
          <w:sz w:val="22"/>
          <w:szCs w:val="22"/>
        </w:rPr>
        <w:t xml:space="preserve">per un massimo di euro 700 ad iniziativa </w:t>
      </w:r>
      <w:r w:rsidR="00DD5DD9" w:rsidRPr="00AB594E">
        <w:rPr>
          <w:sz w:val="22"/>
          <w:szCs w:val="22"/>
        </w:rPr>
        <w:t xml:space="preserve">fino </w:t>
      </w:r>
      <w:r w:rsidRPr="00AB594E">
        <w:rPr>
          <w:sz w:val="22"/>
          <w:szCs w:val="22"/>
        </w:rPr>
        <w:t xml:space="preserve">a </w:t>
      </w:r>
      <w:r w:rsidR="00DD5DD9" w:rsidRPr="00AB594E">
        <w:rPr>
          <w:sz w:val="22"/>
          <w:szCs w:val="22"/>
        </w:rPr>
        <w:t xml:space="preserve">concorrenza </w:t>
      </w:r>
      <w:r w:rsidRPr="00AB594E">
        <w:rPr>
          <w:sz w:val="22"/>
          <w:szCs w:val="22"/>
        </w:rPr>
        <w:t xml:space="preserve">del budget </w:t>
      </w:r>
      <w:r w:rsidR="00344C2A" w:rsidRPr="00AB594E">
        <w:rPr>
          <w:sz w:val="22"/>
          <w:szCs w:val="22"/>
        </w:rPr>
        <w:t>come d</w:t>
      </w:r>
      <w:r w:rsidR="007275E1" w:rsidRPr="00AB594E">
        <w:rPr>
          <w:sz w:val="22"/>
          <w:szCs w:val="22"/>
        </w:rPr>
        <w:t>a</w:t>
      </w:r>
      <w:r w:rsidR="00344C2A" w:rsidRPr="00AB594E">
        <w:rPr>
          <w:sz w:val="22"/>
          <w:szCs w:val="22"/>
        </w:rPr>
        <w:t xml:space="preserve"> elenco </w:t>
      </w:r>
      <w:r w:rsidR="007275E1" w:rsidRPr="00AB594E">
        <w:rPr>
          <w:sz w:val="22"/>
          <w:szCs w:val="22"/>
        </w:rPr>
        <w:t>seguente</w:t>
      </w:r>
      <w:r w:rsidR="00344C2A" w:rsidRPr="00AB594E">
        <w:rPr>
          <w:sz w:val="22"/>
          <w:szCs w:val="22"/>
        </w:rPr>
        <w:t>.</w:t>
      </w:r>
    </w:p>
    <w:p w:rsidR="004D66AB" w:rsidRPr="00AB594E" w:rsidRDefault="00A42D86" w:rsidP="004D66AB">
      <w:pPr>
        <w:pStyle w:val="Corpodeltesto31"/>
        <w:tabs>
          <w:tab w:val="left" w:pos="709"/>
        </w:tabs>
        <w:spacing w:after="0" w:line="360" w:lineRule="auto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w:drawing>
          <wp:inline distT="0" distB="0" distL="0" distR="0">
            <wp:extent cx="5391150" cy="3971925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DD9" w:rsidRPr="00A253B8" w:rsidRDefault="00DD5DD9" w:rsidP="004B16BC">
      <w:pPr>
        <w:spacing w:line="360" w:lineRule="auto"/>
        <w:rPr>
          <w:sz w:val="22"/>
          <w:szCs w:val="22"/>
        </w:rPr>
      </w:pPr>
    </w:p>
    <w:sectPr w:rsidR="00DD5DD9" w:rsidRPr="00A253B8" w:rsidSect="00BF2A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EE2" w:rsidRDefault="00D74EE2" w:rsidP="00C6508B">
      <w:r>
        <w:separator/>
      </w:r>
    </w:p>
  </w:endnote>
  <w:endnote w:type="continuationSeparator" w:id="0">
    <w:p w:rsidR="00D74EE2" w:rsidRDefault="00D74EE2" w:rsidP="00C65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2A" w:rsidRDefault="0073542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08B" w:rsidRPr="00C6508B" w:rsidRDefault="00C6508B" w:rsidP="00C6508B">
    <w:pPr>
      <w:pStyle w:val="Pidipagina"/>
      <w:jc w:val="right"/>
      <w:rPr>
        <w:rFonts w:ascii="Calibri" w:hAnsi="Calibri" w:cs="Calibri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2A" w:rsidRDefault="0073542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EE2" w:rsidRDefault="00D74EE2" w:rsidP="00C6508B">
      <w:r>
        <w:separator/>
      </w:r>
    </w:p>
  </w:footnote>
  <w:footnote w:type="continuationSeparator" w:id="0">
    <w:p w:rsidR="00D74EE2" w:rsidRDefault="00D74EE2" w:rsidP="00C65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2A" w:rsidRDefault="0073542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1DF" w:rsidRDefault="00DC11D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2A" w:rsidRDefault="0073542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Goudy Old Style" w:hAnsi="Goudy Old Style" w:cs="Goudy Old Style" w:hint="default"/>
      </w:rPr>
    </w:lvl>
  </w:abstractNum>
  <w:abstractNum w:abstractNumId="4">
    <w:nsid w:val="00000005"/>
    <w:multiLevelType w:val="singleLevel"/>
    <w:tmpl w:val="00000005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Goudy Old Style" w:hAnsi="Goudy Old Style" w:cs="Goudy Old Style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CB288E"/>
    <w:multiLevelType w:val="multilevel"/>
    <w:tmpl w:val="0F4C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8540E34"/>
    <w:multiLevelType w:val="hybridMultilevel"/>
    <w:tmpl w:val="246455C0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90D1E"/>
    <w:multiLevelType w:val="hybridMultilevel"/>
    <w:tmpl w:val="E6140962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58C7BE7"/>
    <w:multiLevelType w:val="hybridMultilevel"/>
    <w:tmpl w:val="5BAA1490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2"/>
  </w:num>
  <w:num w:numId="12">
    <w:abstractNumId w:val="9"/>
  </w:num>
  <w:num w:numId="13">
    <w:abstractNumId w:val="11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cumentProtection w:edit="trackedChanges" w:enforcement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B336E"/>
    <w:rsid w:val="00022135"/>
    <w:rsid w:val="000279FE"/>
    <w:rsid w:val="00031E55"/>
    <w:rsid w:val="000862E2"/>
    <w:rsid w:val="000D50CE"/>
    <w:rsid w:val="000D5598"/>
    <w:rsid w:val="000F6571"/>
    <w:rsid w:val="00102839"/>
    <w:rsid w:val="001431A0"/>
    <w:rsid w:val="001541D7"/>
    <w:rsid w:val="0015450E"/>
    <w:rsid w:val="00184437"/>
    <w:rsid w:val="00194930"/>
    <w:rsid w:val="001A12B8"/>
    <w:rsid w:val="001D78D5"/>
    <w:rsid w:val="00204BA6"/>
    <w:rsid w:val="00211E01"/>
    <w:rsid w:val="00253319"/>
    <w:rsid w:val="002868C3"/>
    <w:rsid w:val="00286BC9"/>
    <w:rsid w:val="002A4C39"/>
    <w:rsid w:val="002B3B8A"/>
    <w:rsid w:val="002B5EF5"/>
    <w:rsid w:val="002C226F"/>
    <w:rsid w:val="002F0E48"/>
    <w:rsid w:val="0032534D"/>
    <w:rsid w:val="00344C2A"/>
    <w:rsid w:val="0036185A"/>
    <w:rsid w:val="003A3EDF"/>
    <w:rsid w:val="003C4221"/>
    <w:rsid w:val="00405F5E"/>
    <w:rsid w:val="0042783A"/>
    <w:rsid w:val="00445B91"/>
    <w:rsid w:val="00457197"/>
    <w:rsid w:val="004572D9"/>
    <w:rsid w:val="00461777"/>
    <w:rsid w:val="0048346E"/>
    <w:rsid w:val="00493500"/>
    <w:rsid w:val="004A4BFA"/>
    <w:rsid w:val="004B16BC"/>
    <w:rsid w:val="004B5887"/>
    <w:rsid w:val="004D30A2"/>
    <w:rsid w:val="004D66AB"/>
    <w:rsid w:val="004E79B3"/>
    <w:rsid w:val="00514A27"/>
    <w:rsid w:val="00517D9E"/>
    <w:rsid w:val="00520A15"/>
    <w:rsid w:val="00554424"/>
    <w:rsid w:val="005678E2"/>
    <w:rsid w:val="005849F1"/>
    <w:rsid w:val="005C7774"/>
    <w:rsid w:val="005D41D2"/>
    <w:rsid w:val="005D6677"/>
    <w:rsid w:val="0060130E"/>
    <w:rsid w:val="0063113A"/>
    <w:rsid w:val="006321C9"/>
    <w:rsid w:val="006B25AA"/>
    <w:rsid w:val="006F4529"/>
    <w:rsid w:val="00706C5A"/>
    <w:rsid w:val="007275E1"/>
    <w:rsid w:val="007306B1"/>
    <w:rsid w:val="0073542A"/>
    <w:rsid w:val="0073645C"/>
    <w:rsid w:val="00763560"/>
    <w:rsid w:val="0076593D"/>
    <w:rsid w:val="007874D3"/>
    <w:rsid w:val="007B6F12"/>
    <w:rsid w:val="007C58F8"/>
    <w:rsid w:val="008048D2"/>
    <w:rsid w:val="008365C2"/>
    <w:rsid w:val="00853CF1"/>
    <w:rsid w:val="008627B0"/>
    <w:rsid w:val="00897A1A"/>
    <w:rsid w:val="008B313E"/>
    <w:rsid w:val="008D1FF2"/>
    <w:rsid w:val="00903999"/>
    <w:rsid w:val="00955C5C"/>
    <w:rsid w:val="009B256C"/>
    <w:rsid w:val="00A177EB"/>
    <w:rsid w:val="00A253B8"/>
    <w:rsid w:val="00A42D86"/>
    <w:rsid w:val="00A435ED"/>
    <w:rsid w:val="00A61613"/>
    <w:rsid w:val="00A67EC0"/>
    <w:rsid w:val="00A80554"/>
    <w:rsid w:val="00A86E39"/>
    <w:rsid w:val="00AB594E"/>
    <w:rsid w:val="00AB706F"/>
    <w:rsid w:val="00AD2F2B"/>
    <w:rsid w:val="00B044D2"/>
    <w:rsid w:val="00B04EE2"/>
    <w:rsid w:val="00B51AA3"/>
    <w:rsid w:val="00B51EA5"/>
    <w:rsid w:val="00B521E6"/>
    <w:rsid w:val="00B62169"/>
    <w:rsid w:val="00B8371D"/>
    <w:rsid w:val="00BC7284"/>
    <w:rsid w:val="00BD4B53"/>
    <w:rsid w:val="00BE6F2F"/>
    <w:rsid w:val="00BF2A63"/>
    <w:rsid w:val="00BF2CAD"/>
    <w:rsid w:val="00C1449C"/>
    <w:rsid w:val="00C6508B"/>
    <w:rsid w:val="00C80AF3"/>
    <w:rsid w:val="00C84B75"/>
    <w:rsid w:val="00C97C98"/>
    <w:rsid w:val="00CB2A72"/>
    <w:rsid w:val="00CC7BE1"/>
    <w:rsid w:val="00CE3A65"/>
    <w:rsid w:val="00D54C9A"/>
    <w:rsid w:val="00D74EE2"/>
    <w:rsid w:val="00D81673"/>
    <w:rsid w:val="00D81D43"/>
    <w:rsid w:val="00D976FD"/>
    <w:rsid w:val="00DC11DF"/>
    <w:rsid w:val="00DD5DD9"/>
    <w:rsid w:val="00E41598"/>
    <w:rsid w:val="00E464D7"/>
    <w:rsid w:val="00ED7C5F"/>
    <w:rsid w:val="00EF3D29"/>
    <w:rsid w:val="00EF6E73"/>
    <w:rsid w:val="00F15FBD"/>
    <w:rsid w:val="00F46433"/>
    <w:rsid w:val="00F77941"/>
    <w:rsid w:val="00F9184B"/>
    <w:rsid w:val="00FA25CB"/>
    <w:rsid w:val="00FB336E"/>
    <w:rsid w:val="00FF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EDF"/>
    <w:pPr>
      <w:suppressAutoHyphens/>
    </w:pPr>
    <w:rPr>
      <w:sz w:val="24"/>
      <w:szCs w:val="24"/>
      <w:lang w:eastAsia="zh-CN"/>
    </w:rPr>
  </w:style>
  <w:style w:type="paragraph" w:styleId="Titolo2">
    <w:name w:val="heading 2"/>
    <w:basedOn w:val="Normale"/>
    <w:next w:val="Normale"/>
    <w:qFormat/>
    <w:rsid w:val="003A3EDF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A3EDF"/>
    <w:rPr>
      <w:rFonts w:hint="default"/>
    </w:rPr>
  </w:style>
  <w:style w:type="character" w:customStyle="1" w:styleId="WW8Num2z0">
    <w:name w:val="WW8Num2z0"/>
    <w:rsid w:val="003A3EDF"/>
    <w:rPr>
      <w:rFonts w:hint="default"/>
    </w:rPr>
  </w:style>
  <w:style w:type="character" w:customStyle="1" w:styleId="WW8Num2z1">
    <w:name w:val="WW8Num2z1"/>
    <w:rsid w:val="003A3EDF"/>
  </w:style>
  <w:style w:type="character" w:customStyle="1" w:styleId="WW8Num2z2">
    <w:name w:val="WW8Num2z2"/>
    <w:rsid w:val="003A3EDF"/>
  </w:style>
  <w:style w:type="character" w:customStyle="1" w:styleId="WW8Num2z3">
    <w:name w:val="WW8Num2z3"/>
    <w:rsid w:val="003A3EDF"/>
  </w:style>
  <w:style w:type="character" w:customStyle="1" w:styleId="WW8Num2z4">
    <w:name w:val="WW8Num2z4"/>
    <w:rsid w:val="003A3EDF"/>
  </w:style>
  <w:style w:type="character" w:customStyle="1" w:styleId="WW8Num2z5">
    <w:name w:val="WW8Num2z5"/>
    <w:rsid w:val="003A3EDF"/>
  </w:style>
  <w:style w:type="character" w:customStyle="1" w:styleId="WW8Num2z6">
    <w:name w:val="WW8Num2z6"/>
    <w:rsid w:val="003A3EDF"/>
  </w:style>
  <w:style w:type="character" w:customStyle="1" w:styleId="WW8Num2z7">
    <w:name w:val="WW8Num2z7"/>
    <w:rsid w:val="003A3EDF"/>
  </w:style>
  <w:style w:type="character" w:customStyle="1" w:styleId="WW8Num2z8">
    <w:name w:val="WW8Num2z8"/>
    <w:rsid w:val="003A3EDF"/>
  </w:style>
  <w:style w:type="character" w:customStyle="1" w:styleId="WW8Num3z0">
    <w:name w:val="WW8Num3z0"/>
    <w:rsid w:val="003A3EDF"/>
    <w:rPr>
      <w:rFonts w:ascii="Bookman Old Style" w:eastAsia="Times New Roman" w:hAnsi="Bookman Old Style" w:cs="Arial" w:hint="default"/>
    </w:rPr>
  </w:style>
  <w:style w:type="character" w:customStyle="1" w:styleId="WW8Num3z1">
    <w:name w:val="WW8Num3z1"/>
    <w:rsid w:val="003A3EDF"/>
    <w:rPr>
      <w:rFonts w:ascii="Courier New" w:hAnsi="Courier New" w:cs="Courier New" w:hint="default"/>
    </w:rPr>
  </w:style>
  <w:style w:type="character" w:customStyle="1" w:styleId="WW8Num3z2">
    <w:name w:val="WW8Num3z2"/>
    <w:rsid w:val="003A3EDF"/>
    <w:rPr>
      <w:rFonts w:ascii="Wingdings" w:hAnsi="Wingdings" w:cs="Wingdings" w:hint="default"/>
    </w:rPr>
  </w:style>
  <w:style w:type="character" w:customStyle="1" w:styleId="WW8Num3z3">
    <w:name w:val="WW8Num3z3"/>
    <w:rsid w:val="003A3EDF"/>
    <w:rPr>
      <w:rFonts w:ascii="Symbol" w:hAnsi="Symbol" w:cs="Symbol" w:hint="default"/>
    </w:rPr>
  </w:style>
  <w:style w:type="character" w:customStyle="1" w:styleId="WW8Num4z0">
    <w:name w:val="WW8Num4z0"/>
    <w:rsid w:val="003A3EDF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3A3EDF"/>
    <w:rPr>
      <w:rFonts w:ascii="Courier New" w:hAnsi="Courier New" w:cs="Courier New" w:hint="default"/>
    </w:rPr>
  </w:style>
  <w:style w:type="character" w:customStyle="1" w:styleId="WW8Num4z2">
    <w:name w:val="WW8Num4z2"/>
    <w:rsid w:val="003A3EDF"/>
    <w:rPr>
      <w:rFonts w:ascii="Wingdings" w:hAnsi="Wingdings" w:cs="Wingdings" w:hint="default"/>
    </w:rPr>
  </w:style>
  <w:style w:type="character" w:customStyle="1" w:styleId="WW8Num4z3">
    <w:name w:val="WW8Num4z3"/>
    <w:rsid w:val="003A3EDF"/>
    <w:rPr>
      <w:rFonts w:ascii="Symbol" w:hAnsi="Symbol" w:cs="Symbol" w:hint="default"/>
    </w:rPr>
  </w:style>
  <w:style w:type="character" w:customStyle="1" w:styleId="WW8Num5z0">
    <w:name w:val="WW8Num5z0"/>
    <w:rsid w:val="003A3EDF"/>
    <w:rPr>
      <w:rFonts w:ascii="Goudy Old Style" w:hAnsi="Goudy Old Style" w:cs="Goudy Old Style" w:hint="default"/>
    </w:rPr>
  </w:style>
  <w:style w:type="character" w:customStyle="1" w:styleId="WW8Num5z1">
    <w:name w:val="WW8Num5z1"/>
    <w:rsid w:val="003A3EDF"/>
  </w:style>
  <w:style w:type="character" w:customStyle="1" w:styleId="WW8Num5z2">
    <w:name w:val="WW8Num5z2"/>
    <w:rsid w:val="003A3EDF"/>
  </w:style>
  <w:style w:type="character" w:customStyle="1" w:styleId="WW8Num5z3">
    <w:name w:val="WW8Num5z3"/>
    <w:rsid w:val="003A3EDF"/>
  </w:style>
  <w:style w:type="character" w:customStyle="1" w:styleId="WW8Num5z4">
    <w:name w:val="WW8Num5z4"/>
    <w:rsid w:val="003A3EDF"/>
  </w:style>
  <w:style w:type="character" w:customStyle="1" w:styleId="WW8Num5z5">
    <w:name w:val="WW8Num5z5"/>
    <w:rsid w:val="003A3EDF"/>
  </w:style>
  <w:style w:type="character" w:customStyle="1" w:styleId="WW8Num5z6">
    <w:name w:val="WW8Num5z6"/>
    <w:rsid w:val="003A3EDF"/>
  </w:style>
  <w:style w:type="character" w:customStyle="1" w:styleId="WW8Num5z7">
    <w:name w:val="WW8Num5z7"/>
    <w:rsid w:val="003A3EDF"/>
  </w:style>
  <w:style w:type="character" w:customStyle="1" w:styleId="WW8Num5z8">
    <w:name w:val="WW8Num5z8"/>
    <w:rsid w:val="003A3EDF"/>
  </w:style>
  <w:style w:type="character" w:customStyle="1" w:styleId="WW8Num6z0">
    <w:name w:val="WW8Num6z0"/>
    <w:rsid w:val="003A3EDF"/>
    <w:rPr>
      <w:rFonts w:ascii="Goudy Old Style" w:hAnsi="Goudy Old Style" w:cs="Goudy Old Style" w:hint="default"/>
    </w:rPr>
  </w:style>
  <w:style w:type="character" w:customStyle="1" w:styleId="WW8Num6z1">
    <w:name w:val="WW8Num6z1"/>
    <w:rsid w:val="003A3EDF"/>
  </w:style>
  <w:style w:type="character" w:customStyle="1" w:styleId="WW8Num6z2">
    <w:name w:val="WW8Num6z2"/>
    <w:rsid w:val="003A3EDF"/>
  </w:style>
  <w:style w:type="character" w:customStyle="1" w:styleId="WW8Num6z3">
    <w:name w:val="WW8Num6z3"/>
    <w:rsid w:val="003A3EDF"/>
  </w:style>
  <w:style w:type="character" w:customStyle="1" w:styleId="WW8Num6z4">
    <w:name w:val="WW8Num6z4"/>
    <w:rsid w:val="003A3EDF"/>
  </w:style>
  <w:style w:type="character" w:customStyle="1" w:styleId="WW8Num6z5">
    <w:name w:val="WW8Num6z5"/>
    <w:rsid w:val="003A3EDF"/>
  </w:style>
  <w:style w:type="character" w:customStyle="1" w:styleId="WW8Num6z6">
    <w:name w:val="WW8Num6z6"/>
    <w:rsid w:val="003A3EDF"/>
  </w:style>
  <w:style w:type="character" w:customStyle="1" w:styleId="WW8Num6z7">
    <w:name w:val="WW8Num6z7"/>
    <w:rsid w:val="003A3EDF"/>
  </w:style>
  <w:style w:type="character" w:customStyle="1" w:styleId="WW8Num6z8">
    <w:name w:val="WW8Num6z8"/>
    <w:rsid w:val="003A3EDF"/>
  </w:style>
  <w:style w:type="character" w:customStyle="1" w:styleId="WW8Num7z0">
    <w:name w:val="WW8Num7z0"/>
    <w:rsid w:val="003A3EDF"/>
    <w:rPr>
      <w:rFonts w:ascii="Goudy Old Style" w:hAnsi="Goudy Old Style" w:cs="Goudy Old Style" w:hint="default"/>
    </w:rPr>
  </w:style>
  <w:style w:type="character" w:customStyle="1" w:styleId="WW8Num7z1">
    <w:name w:val="WW8Num7z1"/>
    <w:rsid w:val="003A3EDF"/>
  </w:style>
  <w:style w:type="character" w:customStyle="1" w:styleId="WW8Num7z2">
    <w:name w:val="WW8Num7z2"/>
    <w:rsid w:val="003A3EDF"/>
  </w:style>
  <w:style w:type="character" w:customStyle="1" w:styleId="WW8Num7z3">
    <w:name w:val="WW8Num7z3"/>
    <w:rsid w:val="003A3EDF"/>
  </w:style>
  <w:style w:type="character" w:customStyle="1" w:styleId="WW8Num7z4">
    <w:name w:val="WW8Num7z4"/>
    <w:rsid w:val="003A3EDF"/>
  </w:style>
  <w:style w:type="character" w:customStyle="1" w:styleId="WW8Num7z5">
    <w:name w:val="WW8Num7z5"/>
    <w:rsid w:val="003A3EDF"/>
  </w:style>
  <w:style w:type="character" w:customStyle="1" w:styleId="WW8Num7z6">
    <w:name w:val="WW8Num7z6"/>
    <w:rsid w:val="003A3EDF"/>
  </w:style>
  <w:style w:type="character" w:customStyle="1" w:styleId="WW8Num7z7">
    <w:name w:val="WW8Num7z7"/>
    <w:rsid w:val="003A3EDF"/>
  </w:style>
  <w:style w:type="character" w:customStyle="1" w:styleId="WW8Num7z8">
    <w:name w:val="WW8Num7z8"/>
    <w:rsid w:val="003A3EDF"/>
  </w:style>
  <w:style w:type="character" w:customStyle="1" w:styleId="WW8Num8z0">
    <w:name w:val="WW8Num8z0"/>
    <w:rsid w:val="003A3EDF"/>
    <w:rPr>
      <w:rFonts w:ascii="Symbol" w:hAnsi="Symbol" w:cs="Symbol" w:hint="default"/>
    </w:rPr>
  </w:style>
  <w:style w:type="character" w:customStyle="1" w:styleId="WW8Num8z1">
    <w:name w:val="WW8Num8z1"/>
    <w:rsid w:val="003A3EDF"/>
    <w:rPr>
      <w:rFonts w:ascii="Courier New" w:hAnsi="Courier New" w:cs="Courier New" w:hint="default"/>
    </w:rPr>
  </w:style>
  <w:style w:type="character" w:customStyle="1" w:styleId="WW8Num8z2">
    <w:name w:val="WW8Num8z2"/>
    <w:rsid w:val="003A3EDF"/>
    <w:rPr>
      <w:rFonts w:ascii="Wingdings" w:hAnsi="Wingdings" w:cs="Wingdings" w:hint="default"/>
    </w:rPr>
  </w:style>
  <w:style w:type="character" w:customStyle="1" w:styleId="WW8Num9z0">
    <w:name w:val="WW8Num9z0"/>
    <w:rsid w:val="003A3EDF"/>
    <w:rPr>
      <w:rFonts w:ascii="Symbol" w:hAnsi="Symbol" w:cs="Symbol" w:hint="default"/>
    </w:rPr>
  </w:style>
  <w:style w:type="character" w:customStyle="1" w:styleId="WW8Num9z1">
    <w:name w:val="WW8Num9z1"/>
    <w:rsid w:val="003A3EDF"/>
    <w:rPr>
      <w:rFonts w:ascii="Courier New" w:hAnsi="Courier New" w:cs="Courier New" w:hint="default"/>
    </w:rPr>
  </w:style>
  <w:style w:type="character" w:customStyle="1" w:styleId="WW8Num9z2">
    <w:name w:val="WW8Num9z2"/>
    <w:rsid w:val="003A3EDF"/>
    <w:rPr>
      <w:rFonts w:ascii="Wingdings" w:hAnsi="Wingdings" w:cs="Wingdings" w:hint="default"/>
    </w:rPr>
  </w:style>
  <w:style w:type="character" w:customStyle="1" w:styleId="WW8Num10z0">
    <w:name w:val="WW8Num10z0"/>
    <w:rsid w:val="003A3EDF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3A3EDF"/>
    <w:rPr>
      <w:rFonts w:ascii="Courier New" w:hAnsi="Courier New" w:cs="Courier New" w:hint="default"/>
    </w:rPr>
  </w:style>
  <w:style w:type="character" w:customStyle="1" w:styleId="WW8Num10z2">
    <w:name w:val="WW8Num10z2"/>
    <w:rsid w:val="003A3EDF"/>
    <w:rPr>
      <w:rFonts w:ascii="Wingdings" w:hAnsi="Wingdings" w:cs="Wingdings" w:hint="default"/>
    </w:rPr>
  </w:style>
  <w:style w:type="character" w:customStyle="1" w:styleId="WW8Num10z3">
    <w:name w:val="WW8Num10z3"/>
    <w:rsid w:val="003A3EDF"/>
    <w:rPr>
      <w:rFonts w:ascii="Symbol" w:hAnsi="Symbol" w:cs="Symbol" w:hint="default"/>
    </w:rPr>
  </w:style>
  <w:style w:type="character" w:customStyle="1" w:styleId="WW8Num11z0">
    <w:name w:val="WW8Num11z0"/>
    <w:rsid w:val="003A3EDF"/>
    <w:rPr>
      <w:rFonts w:hint="default"/>
    </w:rPr>
  </w:style>
  <w:style w:type="character" w:customStyle="1" w:styleId="WW8Num11z1">
    <w:name w:val="WW8Num11z1"/>
    <w:rsid w:val="003A3EDF"/>
  </w:style>
  <w:style w:type="character" w:customStyle="1" w:styleId="WW8Num11z2">
    <w:name w:val="WW8Num11z2"/>
    <w:rsid w:val="003A3EDF"/>
  </w:style>
  <w:style w:type="character" w:customStyle="1" w:styleId="WW8Num11z3">
    <w:name w:val="WW8Num11z3"/>
    <w:rsid w:val="003A3EDF"/>
  </w:style>
  <w:style w:type="character" w:customStyle="1" w:styleId="WW8Num11z4">
    <w:name w:val="WW8Num11z4"/>
    <w:rsid w:val="003A3EDF"/>
  </w:style>
  <w:style w:type="character" w:customStyle="1" w:styleId="WW8Num11z5">
    <w:name w:val="WW8Num11z5"/>
    <w:rsid w:val="003A3EDF"/>
  </w:style>
  <w:style w:type="character" w:customStyle="1" w:styleId="WW8Num11z6">
    <w:name w:val="WW8Num11z6"/>
    <w:rsid w:val="003A3EDF"/>
  </w:style>
  <w:style w:type="character" w:customStyle="1" w:styleId="WW8Num11z7">
    <w:name w:val="WW8Num11z7"/>
    <w:rsid w:val="003A3EDF"/>
  </w:style>
  <w:style w:type="character" w:customStyle="1" w:styleId="WW8Num11z8">
    <w:name w:val="WW8Num11z8"/>
    <w:rsid w:val="003A3EDF"/>
  </w:style>
  <w:style w:type="character" w:customStyle="1" w:styleId="WW8Num12z0">
    <w:name w:val="WW8Num12z0"/>
    <w:rsid w:val="003A3EDF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3A3EDF"/>
    <w:rPr>
      <w:rFonts w:ascii="Courier New" w:hAnsi="Courier New" w:cs="Courier New" w:hint="default"/>
    </w:rPr>
  </w:style>
  <w:style w:type="character" w:customStyle="1" w:styleId="WW8Num12z2">
    <w:name w:val="WW8Num12z2"/>
    <w:rsid w:val="003A3EDF"/>
    <w:rPr>
      <w:rFonts w:ascii="Wingdings" w:hAnsi="Wingdings" w:cs="Wingdings" w:hint="default"/>
    </w:rPr>
  </w:style>
  <w:style w:type="character" w:customStyle="1" w:styleId="WW8Num12z3">
    <w:name w:val="WW8Num12z3"/>
    <w:rsid w:val="003A3EDF"/>
    <w:rPr>
      <w:rFonts w:ascii="Symbol" w:hAnsi="Symbol" w:cs="Symbol" w:hint="default"/>
    </w:rPr>
  </w:style>
  <w:style w:type="character" w:customStyle="1" w:styleId="WW8Num13z0">
    <w:name w:val="WW8Num13z0"/>
    <w:rsid w:val="003A3EDF"/>
    <w:rPr>
      <w:rFonts w:ascii="Times New Roman" w:hAnsi="Times New Roman" w:cs="Times New Roman" w:hint="default"/>
    </w:rPr>
  </w:style>
  <w:style w:type="character" w:customStyle="1" w:styleId="WW8Num13z1">
    <w:name w:val="WW8Num13z1"/>
    <w:rsid w:val="003A3EDF"/>
    <w:rPr>
      <w:rFonts w:ascii="Courier New" w:hAnsi="Courier New" w:cs="Courier New" w:hint="default"/>
    </w:rPr>
  </w:style>
  <w:style w:type="character" w:customStyle="1" w:styleId="WW8Num13z2">
    <w:name w:val="WW8Num13z2"/>
    <w:rsid w:val="003A3EDF"/>
    <w:rPr>
      <w:rFonts w:ascii="Wingdings" w:hAnsi="Wingdings" w:cs="Wingdings" w:hint="default"/>
    </w:rPr>
  </w:style>
  <w:style w:type="character" w:customStyle="1" w:styleId="WW8Num13z3">
    <w:name w:val="WW8Num13z3"/>
    <w:rsid w:val="003A3EDF"/>
    <w:rPr>
      <w:rFonts w:ascii="Symbol" w:hAnsi="Symbol" w:cs="Symbol" w:hint="default"/>
    </w:rPr>
  </w:style>
  <w:style w:type="character" w:customStyle="1" w:styleId="WW8Num14z0">
    <w:name w:val="WW8Num14z0"/>
    <w:rsid w:val="003A3EDF"/>
    <w:rPr>
      <w:rFonts w:ascii="Times New Roman" w:hAnsi="Times New Roman" w:cs="Times New Roman" w:hint="default"/>
    </w:rPr>
  </w:style>
  <w:style w:type="character" w:customStyle="1" w:styleId="WW8Num14z1">
    <w:name w:val="WW8Num14z1"/>
    <w:rsid w:val="003A3EDF"/>
    <w:rPr>
      <w:rFonts w:ascii="Courier New" w:hAnsi="Courier New" w:cs="Courier New" w:hint="default"/>
    </w:rPr>
  </w:style>
  <w:style w:type="character" w:customStyle="1" w:styleId="WW8Num14z2">
    <w:name w:val="WW8Num14z2"/>
    <w:rsid w:val="003A3EDF"/>
    <w:rPr>
      <w:rFonts w:ascii="Wingdings" w:hAnsi="Wingdings" w:cs="Wingdings" w:hint="default"/>
    </w:rPr>
  </w:style>
  <w:style w:type="character" w:customStyle="1" w:styleId="WW8Num14z3">
    <w:name w:val="WW8Num14z3"/>
    <w:rsid w:val="003A3EDF"/>
    <w:rPr>
      <w:rFonts w:ascii="Symbol" w:hAnsi="Symbol" w:cs="Symbol" w:hint="default"/>
    </w:rPr>
  </w:style>
  <w:style w:type="character" w:customStyle="1" w:styleId="WW8Num15z0">
    <w:name w:val="WW8Num15z0"/>
    <w:rsid w:val="003A3EDF"/>
    <w:rPr>
      <w:rFonts w:hint="default"/>
    </w:rPr>
  </w:style>
  <w:style w:type="character" w:customStyle="1" w:styleId="WW8Num15z1">
    <w:name w:val="WW8Num15z1"/>
    <w:rsid w:val="003A3EDF"/>
  </w:style>
  <w:style w:type="character" w:customStyle="1" w:styleId="WW8Num15z2">
    <w:name w:val="WW8Num15z2"/>
    <w:rsid w:val="003A3EDF"/>
  </w:style>
  <w:style w:type="character" w:customStyle="1" w:styleId="WW8Num15z3">
    <w:name w:val="WW8Num15z3"/>
    <w:rsid w:val="003A3EDF"/>
  </w:style>
  <w:style w:type="character" w:customStyle="1" w:styleId="WW8Num15z4">
    <w:name w:val="WW8Num15z4"/>
    <w:rsid w:val="003A3EDF"/>
  </w:style>
  <w:style w:type="character" w:customStyle="1" w:styleId="WW8Num15z5">
    <w:name w:val="WW8Num15z5"/>
    <w:rsid w:val="003A3EDF"/>
  </w:style>
  <w:style w:type="character" w:customStyle="1" w:styleId="WW8Num15z6">
    <w:name w:val="WW8Num15z6"/>
    <w:rsid w:val="003A3EDF"/>
  </w:style>
  <w:style w:type="character" w:customStyle="1" w:styleId="WW8Num15z7">
    <w:name w:val="WW8Num15z7"/>
    <w:rsid w:val="003A3EDF"/>
  </w:style>
  <w:style w:type="character" w:customStyle="1" w:styleId="WW8Num15z8">
    <w:name w:val="WW8Num15z8"/>
    <w:rsid w:val="003A3EDF"/>
  </w:style>
  <w:style w:type="character" w:customStyle="1" w:styleId="WW8Num16z0">
    <w:name w:val="WW8Num16z0"/>
    <w:rsid w:val="003A3EDF"/>
    <w:rPr>
      <w:rFonts w:ascii="Goudy Old Style" w:hAnsi="Goudy Old Style" w:cs="Goudy Old Style" w:hint="default"/>
    </w:rPr>
  </w:style>
  <w:style w:type="character" w:customStyle="1" w:styleId="WW8Num16z1">
    <w:name w:val="WW8Num16z1"/>
    <w:rsid w:val="003A3EDF"/>
  </w:style>
  <w:style w:type="character" w:customStyle="1" w:styleId="WW8Num16z2">
    <w:name w:val="WW8Num16z2"/>
    <w:rsid w:val="003A3EDF"/>
  </w:style>
  <w:style w:type="character" w:customStyle="1" w:styleId="WW8Num16z3">
    <w:name w:val="WW8Num16z3"/>
    <w:rsid w:val="003A3EDF"/>
  </w:style>
  <w:style w:type="character" w:customStyle="1" w:styleId="WW8Num16z4">
    <w:name w:val="WW8Num16z4"/>
    <w:rsid w:val="003A3EDF"/>
  </w:style>
  <w:style w:type="character" w:customStyle="1" w:styleId="WW8Num16z5">
    <w:name w:val="WW8Num16z5"/>
    <w:rsid w:val="003A3EDF"/>
  </w:style>
  <w:style w:type="character" w:customStyle="1" w:styleId="WW8Num16z6">
    <w:name w:val="WW8Num16z6"/>
    <w:rsid w:val="003A3EDF"/>
  </w:style>
  <w:style w:type="character" w:customStyle="1" w:styleId="WW8Num16z7">
    <w:name w:val="WW8Num16z7"/>
    <w:rsid w:val="003A3EDF"/>
  </w:style>
  <w:style w:type="character" w:customStyle="1" w:styleId="WW8Num16z8">
    <w:name w:val="WW8Num16z8"/>
    <w:rsid w:val="003A3EDF"/>
  </w:style>
  <w:style w:type="character" w:customStyle="1" w:styleId="WW8Num17z0">
    <w:name w:val="WW8Num17z0"/>
    <w:rsid w:val="003A3EDF"/>
    <w:rPr>
      <w:rFonts w:hint="default"/>
      <w:b/>
    </w:rPr>
  </w:style>
  <w:style w:type="character" w:customStyle="1" w:styleId="WW8Num17z1">
    <w:name w:val="WW8Num17z1"/>
    <w:rsid w:val="003A3EDF"/>
  </w:style>
  <w:style w:type="character" w:customStyle="1" w:styleId="WW8Num17z2">
    <w:name w:val="WW8Num17z2"/>
    <w:rsid w:val="003A3EDF"/>
  </w:style>
  <w:style w:type="character" w:customStyle="1" w:styleId="WW8Num17z3">
    <w:name w:val="WW8Num17z3"/>
    <w:rsid w:val="003A3EDF"/>
  </w:style>
  <w:style w:type="character" w:customStyle="1" w:styleId="WW8Num17z4">
    <w:name w:val="WW8Num17z4"/>
    <w:rsid w:val="003A3EDF"/>
  </w:style>
  <w:style w:type="character" w:customStyle="1" w:styleId="WW8Num17z5">
    <w:name w:val="WW8Num17z5"/>
    <w:rsid w:val="003A3EDF"/>
  </w:style>
  <w:style w:type="character" w:customStyle="1" w:styleId="WW8Num17z6">
    <w:name w:val="WW8Num17z6"/>
    <w:rsid w:val="003A3EDF"/>
  </w:style>
  <w:style w:type="character" w:customStyle="1" w:styleId="WW8Num17z7">
    <w:name w:val="WW8Num17z7"/>
    <w:rsid w:val="003A3EDF"/>
  </w:style>
  <w:style w:type="character" w:customStyle="1" w:styleId="WW8Num17z8">
    <w:name w:val="WW8Num17z8"/>
    <w:rsid w:val="003A3EDF"/>
  </w:style>
  <w:style w:type="character" w:customStyle="1" w:styleId="WW8Num18z0">
    <w:name w:val="WW8Num18z0"/>
    <w:rsid w:val="003A3EDF"/>
    <w:rPr>
      <w:rFonts w:hint="default"/>
    </w:rPr>
  </w:style>
  <w:style w:type="character" w:customStyle="1" w:styleId="WW8Num18z1">
    <w:name w:val="WW8Num18z1"/>
    <w:rsid w:val="003A3EDF"/>
  </w:style>
  <w:style w:type="character" w:customStyle="1" w:styleId="WW8Num18z2">
    <w:name w:val="WW8Num18z2"/>
    <w:rsid w:val="003A3EDF"/>
  </w:style>
  <w:style w:type="character" w:customStyle="1" w:styleId="WW8Num18z3">
    <w:name w:val="WW8Num18z3"/>
    <w:rsid w:val="003A3EDF"/>
  </w:style>
  <w:style w:type="character" w:customStyle="1" w:styleId="WW8Num18z4">
    <w:name w:val="WW8Num18z4"/>
    <w:rsid w:val="003A3EDF"/>
  </w:style>
  <w:style w:type="character" w:customStyle="1" w:styleId="WW8Num18z5">
    <w:name w:val="WW8Num18z5"/>
    <w:rsid w:val="003A3EDF"/>
  </w:style>
  <w:style w:type="character" w:customStyle="1" w:styleId="WW8Num18z6">
    <w:name w:val="WW8Num18z6"/>
    <w:rsid w:val="003A3EDF"/>
  </w:style>
  <w:style w:type="character" w:customStyle="1" w:styleId="WW8Num18z7">
    <w:name w:val="WW8Num18z7"/>
    <w:rsid w:val="003A3EDF"/>
  </w:style>
  <w:style w:type="character" w:customStyle="1" w:styleId="WW8Num18z8">
    <w:name w:val="WW8Num18z8"/>
    <w:rsid w:val="003A3EDF"/>
  </w:style>
  <w:style w:type="character" w:customStyle="1" w:styleId="WW8Num19z0">
    <w:name w:val="WW8Num19z0"/>
    <w:rsid w:val="003A3EDF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3A3EDF"/>
    <w:rPr>
      <w:rFonts w:ascii="Courier New" w:hAnsi="Courier New" w:cs="Courier New" w:hint="default"/>
    </w:rPr>
  </w:style>
  <w:style w:type="character" w:customStyle="1" w:styleId="WW8Num19z2">
    <w:name w:val="WW8Num19z2"/>
    <w:rsid w:val="003A3EDF"/>
    <w:rPr>
      <w:rFonts w:ascii="Wingdings" w:hAnsi="Wingdings" w:cs="Wingdings" w:hint="default"/>
    </w:rPr>
  </w:style>
  <w:style w:type="character" w:customStyle="1" w:styleId="WW8Num19z3">
    <w:name w:val="WW8Num19z3"/>
    <w:rsid w:val="003A3EDF"/>
    <w:rPr>
      <w:rFonts w:ascii="Symbol" w:hAnsi="Symbol" w:cs="Symbol" w:hint="default"/>
    </w:rPr>
  </w:style>
  <w:style w:type="character" w:customStyle="1" w:styleId="WW8Num20z0">
    <w:name w:val="WW8Num20z0"/>
    <w:rsid w:val="003A3EDF"/>
    <w:rPr>
      <w:rFonts w:ascii="Symbol" w:hAnsi="Symbol" w:cs="Symbol" w:hint="default"/>
    </w:rPr>
  </w:style>
  <w:style w:type="character" w:customStyle="1" w:styleId="WW8Num20z1">
    <w:name w:val="WW8Num20z1"/>
    <w:rsid w:val="003A3EDF"/>
    <w:rPr>
      <w:rFonts w:ascii="Courier New" w:hAnsi="Courier New" w:cs="Courier New" w:hint="default"/>
    </w:rPr>
  </w:style>
  <w:style w:type="character" w:customStyle="1" w:styleId="WW8Num20z2">
    <w:name w:val="WW8Num20z2"/>
    <w:rsid w:val="003A3EDF"/>
    <w:rPr>
      <w:rFonts w:ascii="Wingdings" w:hAnsi="Wingdings" w:cs="Wingdings" w:hint="default"/>
    </w:rPr>
  </w:style>
  <w:style w:type="character" w:customStyle="1" w:styleId="WW8Num21z0">
    <w:name w:val="WW8Num21z0"/>
    <w:rsid w:val="003A3EDF"/>
    <w:rPr>
      <w:rFonts w:ascii="Times New Roman" w:hAnsi="Times New Roman" w:cs="Times New Roman" w:hint="default"/>
    </w:rPr>
  </w:style>
  <w:style w:type="character" w:customStyle="1" w:styleId="WW8Num21z1">
    <w:name w:val="WW8Num21z1"/>
    <w:rsid w:val="003A3EDF"/>
    <w:rPr>
      <w:rFonts w:ascii="Courier New" w:hAnsi="Courier New" w:cs="Courier New" w:hint="default"/>
    </w:rPr>
  </w:style>
  <w:style w:type="character" w:customStyle="1" w:styleId="WW8Num21z2">
    <w:name w:val="WW8Num21z2"/>
    <w:rsid w:val="003A3EDF"/>
    <w:rPr>
      <w:rFonts w:ascii="Wingdings" w:hAnsi="Wingdings" w:cs="Wingdings" w:hint="default"/>
    </w:rPr>
  </w:style>
  <w:style w:type="character" w:customStyle="1" w:styleId="WW8Num21z3">
    <w:name w:val="WW8Num21z3"/>
    <w:rsid w:val="003A3EDF"/>
    <w:rPr>
      <w:rFonts w:ascii="Symbol" w:hAnsi="Symbol" w:cs="Symbol" w:hint="default"/>
    </w:rPr>
  </w:style>
  <w:style w:type="character" w:customStyle="1" w:styleId="WW8Num22z0">
    <w:name w:val="WW8Num22z0"/>
    <w:rsid w:val="003A3EDF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sid w:val="003A3EDF"/>
    <w:rPr>
      <w:rFonts w:ascii="Courier New" w:hAnsi="Courier New" w:cs="Courier New" w:hint="default"/>
    </w:rPr>
  </w:style>
  <w:style w:type="character" w:customStyle="1" w:styleId="WW8Num22z2">
    <w:name w:val="WW8Num22z2"/>
    <w:rsid w:val="003A3EDF"/>
    <w:rPr>
      <w:rFonts w:ascii="Wingdings" w:hAnsi="Wingdings" w:cs="Wingdings" w:hint="default"/>
    </w:rPr>
  </w:style>
  <w:style w:type="character" w:customStyle="1" w:styleId="WW8Num22z3">
    <w:name w:val="WW8Num22z3"/>
    <w:rsid w:val="003A3EDF"/>
    <w:rPr>
      <w:rFonts w:ascii="Symbol" w:hAnsi="Symbol" w:cs="Symbol" w:hint="default"/>
    </w:rPr>
  </w:style>
  <w:style w:type="character" w:customStyle="1" w:styleId="WW8Num23z0">
    <w:name w:val="WW8Num23z0"/>
    <w:rsid w:val="003A3EDF"/>
  </w:style>
  <w:style w:type="character" w:customStyle="1" w:styleId="WW8Num23z1">
    <w:name w:val="WW8Num23z1"/>
    <w:rsid w:val="003A3EDF"/>
  </w:style>
  <w:style w:type="character" w:customStyle="1" w:styleId="WW8Num23z2">
    <w:name w:val="WW8Num23z2"/>
    <w:rsid w:val="003A3EDF"/>
  </w:style>
  <w:style w:type="character" w:customStyle="1" w:styleId="WW8Num23z3">
    <w:name w:val="WW8Num23z3"/>
    <w:rsid w:val="003A3EDF"/>
  </w:style>
  <w:style w:type="character" w:customStyle="1" w:styleId="WW8Num23z4">
    <w:name w:val="WW8Num23z4"/>
    <w:rsid w:val="003A3EDF"/>
  </w:style>
  <w:style w:type="character" w:customStyle="1" w:styleId="WW8Num23z5">
    <w:name w:val="WW8Num23z5"/>
    <w:rsid w:val="003A3EDF"/>
  </w:style>
  <w:style w:type="character" w:customStyle="1" w:styleId="WW8Num23z6">
    <w:name w:val="WW8Num23z6"/>
    <w:rsid w:val="003A3EDF"/>
  </w:style>
  <w:style w:type="character" w:customStyle="1" w:styleId="WW8Num23z7">
    <w:name w:val="WW8Num23z7"/>
    <w:rsid w:val="003A3EDF"/>
  </w:style>
  <w:style w:type="character" w:customStyle="1" w:styleId="WW8Num23z8">
    <w:name w:val="WW8Num23z8"/>
    <w:rsid w:val="003A3EDF"/>
  </w:style>
  <w:style w:type="character" w:customStyle="1" w:styleId="WW8Num24z0">
    <w:name w:val="WW8Num24z0"/>
    <w:rsid w:val="003A3EDF"/>
    <w:rPr>
      <w:rFonts w:ascii="Symbol" w:hAnsi="Symbol" w:cs="Symbol" w:hint="default"/>
    </w:rPr>
  </w:style>
  <w:style w:type="character" w:customStyle="1" w:styleId="WW8Num24z1">
    <w:name w:val="WW8Num24z1"/>
    <w:rsid w:val="003A3EDF"/>
    <w:rPr>
      <w:rFonts w:ascii="Courier New" w:hAnsi="Courier New" w:cs="Courier New" w:hint="default"/>
    </w:rPr>
  </w:style>
  <w:style w:type="character" w:customStyle="1" w:styleId="WW8Num24z2">
    <w:name w:val="WW8Num24z2"/>
    <w:rsid w:val="003A3EDF"/>
    <w:rPr>
      <w:rFonts w:ascii="Wingdings" w:hAnsi="Wingdings" w:cs="Wingdings" w:hint="default"/>
    </w:rPr>
  </w:style>
  <w:style w:type="character" w:customStyle="1" w:styleId="WW8Num25z0">
    <w:name w:val="WW8Num25z0"/>
    <w:rsid w:val="003A3EDF"/>
    <w:rPr>
      <w:rFonts w:hint="default"/>
    </w:rPr>
  </w:style>
  <w:style w:type="character" w:customStyle="1" w:styleId="WW8Num25z1">
    <w:name w:val="WW8Num25z1"/>
    <w:rsid w:val="003A3EDF"/>
  </w:style>
  <w:style w:type="character" w:customStyle="1" w:styleId="WW8Num25z2">
    <w:name w:val="WW8Num25z2"/>
    <w:rsid w:val="003A3EDF"/>
  </w:style>
  <w:style w:type="character" w:customStyle="1" w:styleId="WW8Num25z3">
    <w:name w:val="WW8Num25z3"/>
    <w:rsid w:val="003A3EDF"/>
  </w:style>
  <w:style w:type="character" w:customStyle="1" w:styleId="WW8Num25z4">
    <w:name w:val="WW8Num25z4"/>
    <w:rsid w:val="003A3EDF"/>
  </w:style>
  <w:style w:type="character" w:customStyle="1" w:styleId="WW8Num25z5">
    <w:name w:val="WW8Num25z5"/>
    <w:rsid w:val="003A3EDF"/>
  </w:style>
  <w:style w:type="character" w:customStyle="1" w:styleId="WW8Num25z6">
    <w:name w:val="WW8Num25z6"/>
    <w:rsid w:val="003A3EDF"/>
  </w:style>
  <w:style w:type="character" w:customStyle="1" w:styleId="WW8Num25z7">
    <w:name w:val="WW8Num25z7"/>
    <w:rsid w:val="003A3EDF"/>
  </w:style>
  <w:style w:type="character" w:customStyle="1" w:styleId="WW8Num25z8">
    <w:name w:val="WW8Num25z8"/>
    <w:rsid w:val="003A3EDF"/>
  </w:style>
  <w:style w:type="character" w:customStyle="1" w:styleId="WW8Num26z0">
    <w:name w:val="WW8Num26z0"/>
    <w:rsid w:val="003A3EDF"/>
    <w:rPr>
      <w:rFonts w:ascii="Symbol" w:hAnsi="Symbol" w:cs="Symbol" w:hint="default"/>
    </w:rPr>
  </w:style>
  <w:style w:type="character" w:customStyle="1" w:styleId="WW8Num26z1">
    <w:name w:val="WW8Num26z1"/>
    <w:rsid w:val="003A3EDF"/>
  </w:style>
  <w:style w:type="character" w:customStyle="1" w:styleId="WW8Num26z2">
    <w:name w:val="WW8Num26z2"/>
    <w:rsid w:val="003A3EDF"/>
  </w:style>
  <w:style w:type="character" w:customStyle="1" w:styleId="WW8Num26z3">
    <w:name w:val="WW8Num26z3"/>
    <w:rsid w:val="003A3EDF"/>
  </w:style>
  <w:style w:type="character" w:customStyle="1" w:styleId="WW8Num26z4">
    <w:name w:val="WW8Num26z4"/>
    <w:rsid w:val="003A3EDF"/>
  </w:style>
  <w:style w:type="character" w:customStyle="1" w:styleId="WW8Num26z5">
    <w:name w:val="WW8Num26z5"/>
    <w:rsid w:val="003A3EDF"/>
  </w:style>
  <w:style w:type="character" w:customStyle="1" w:styleId="WW8Num26z6">
    <w:name w:val="WW8Num26z6"/>
    <w:rsid w:val="003A3EDF"/>
  </w:style>
  <w:style w:type="character" w:customStyle="1" w:styleId="WW8Num26z7">
    <w:name w:val="WW8Num26z7"/>
    <w:rsid w:val="003A3EDF"/>
  </w:style>
  <w:style w:type="character" w:customStyle="1" w:styleId="WW8Num26z8">
    <w:name w:val="WW8Num26z8"/>
    <w:rsid w:val="003A3EDF"/>
  </w:style>
  <w:style w:type="character" w:customStyle="1" w:styleId="WW8Num27z0">
    <w:name w:val="WW8Num27z0"/>
    <w:rsid w:val="003A3EDF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3A3EDF"/>
    <w:rPr>
      <w:rFonts w:ascii="Courier New" w:hAnsi="Courier New" w:cs="Courier New" w:hint="default"/>
    </w:rPr>
  </w:style>
  <w:style w:type="character" w:customStyle="1" w:styleId="WW8Num27z2">
    <w:name w:val="WW8Num27z2"/>
    <w:rsid w:val="003A3EDF"/>
    <w:rPr>
      <w:rFonts w:ascii="Wingdings" w:hAnsi="Wingdings" w:cs="Wingdings" w:hint="default"/>
    </w:rPr>
  </w:style>
  <w:style w:type="character" w:customStyle="1" w:styleId="WW8Num27z3">
    <w:name w:val="WW8Num27z3"/>
    <w:rsid w:val="003A3EDF"/>
    <w:rPr>
      <w:rFonts w:ascii="Symbol" w:hAnsi="Symbol" w:cs="Symbol" w:hint="default"/>
    </w:rPr>
  </w:style>
  <w:style w:type="character" w:customStyle="1" w:styleId="WW8Num28z0">
    <w:name w:val="WW8Num28z0"/>
    <w:rsid w:val="003A3EDF"/>
    <w:rPr>
      <w:rFonts w:ascii="Times New Roman" w:hAnsi="Times New Roman" w:cs="Times New Roman" w:hint="default"/>
    </w:rPr>
  </w:style>
  <w:style w:type="character" w:customStyle="1" w:styleId="WW8Num28z1">
    <w:name w:val="WW8Num28z1"/>
    <w:rsid w:val="003A3EDF"/>
    <w:rPr>
      <w:rFonts w:ascii="Courier New" w:hAnsi="Courier New" w:cs="Courier New" w:hint="default"/>
    </w:rPr>
  </w:style>
  <w:style w:type="character" w:customStyle="1" w:styleId="WW8Num28z2">
    <w:name w:val="WW8Num28z2"/>
    <w:rsid w:val="003A3EDF"/>
    <w:rPr>
      <w:rFonts w:ascii="Wingdings" w:hAnsi="Wingdings" w:cs="Wingdings" w:hint="default"/>
    </w:rPr>
  </w:style>
  <w:style w:type="character" w:customStyle="1" w:styleId="WW8Num28z3">
    <w:name w:val="WW8Num28z3"/>
    <w:rsid w:val="003A3EDF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3A3EDF"/>
  </w:style>
  <w:style w:type="character" w:customStyle="1" w:styleId="Titolo2Carattere">
    <w:name w:val="Titolo 2 Carattere"/>
    <w:rsid w:val="003A3EDF"/>
    <w:rPr>
      <w:rFonts w:ascii="Arial" w:eastAsia="Times New Roman" w:hAnsi="Arial" w:cs="Times New Roman"/>
      <w:sz w:val="24"/>
      <w:szCs w:val="24"/>
    </w:rPr>
  </w:style>
  <w:style w:type="character" w:customStyle="1" w:styleId="Corpodeltesto2Carattere">
    <w:name w:val="Corpo del testo 2 Carattere"/>
    <w:rsid w:val="003A3EDF"/>
    <w:rPr>
      <w:rFonts w:ascii="Arial" w:eastAsia="Times New Roman" w:hAnsi="Arial" w:cs="Times New Roman"/>
      <w:sz w:val="24"/>
      <w:szCs w:val="24"/>
    </w:rPr>
  </w:style>
  <w:style w:type="character" w:customStyle="1" w:styleId="TitoloCarattere">
    <w:name w:val="Titolo Carattere"/>
    <w:rsid w:val="003A3EDF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TestofumettoCarattere">
    <w:name w:val="Testo fumetto Carattere"/>
    <w:rsid w:val="003A3EDF"/>
    <w:rPr>
      <w:rFonts w:ascii="Segoe UI" w:eastAsia="Times New Roman" w:hAnsi="Segoe UI" w:cs="Segoe UI"/>
      <w:sz w:val="18"/>
      <w:szCs w:val="18"/>
    </w:rPr>
  </w:style>
  <w:style w:type="character" w:customStyle="1" w:styleId="TestonotaapidipaginaCarattere">
    <w:name w:val="Testo nota a piè di pagina Carattere"/>
    <w:rsid w:val="003A3EDF"/>
    <w:rPr>
      <w:rFonts w:ascii="Times New Roman" w:eastAsia="Times New Roman" w:hAnsi="Times New Roman" w:cs="Times New Roman"/>
    </w:rPr>
  </w:style>
  <w:style w:type="character" w:customStyle="1" w:styleId="Caratterinotaapidipagina">
    <w:name w:val="Caratteri nota a piè di pagina"/>
    <w:rsid w:val="003A3EDF"/>
    <w:rPr>
      <w:vertAlign w:val="superscript"/>
    </w:rPr>
  </w:style>
  <w:style w:type="character" w:customStyle="1" w:styleId="Corpodeltesto3Carattere">
    <w:name w:val="Corpo del testo 3 Carattere"/>
    <w:rsid w:val="003A3EDF"/>
    <w:rPr>
      <w:rFonts w:ascii="Times New Roman" w:eastAsia="Times New Roman" w:hAnsi="Times New Roman" w:cs="Times New Roman"/>
      <w:sz w:val="16"/>
      <w:szCs w:val="16"/>
    </w:rPr>
  </w:style>
  <w:style w:type="character" w:styleId="Collegamentoipertestuale">
    <w:name w:val="Hyperlink"/>
    <w:rsid w:val="003A3EDF"/>
    <w:rPr>
      <w:color w:val="0000FF"/>
      <w:u w:val="single"/>
    </w:rPr>
  </w:style>
  <w:style w:type="character" w:customStyle="1" w:styleId="Punti">
    <w:name w:val="Punti"/>
    <w:rsid w:val="003A3EDF"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rsid w:val="003A3EDF"/>
  </w:style>
  <w:style w:type="paragraph" w:customStyle="1" w:styleId="Titolo1">
    <w:name w:val="Titolo1"/>
    <w:basedOn w:val="Normale"/>
    <w:next w:val="Corpotesto"/>
    <w:rsid w:val="003A3EDF"/>
    <w:pPr>
      <w:jc w:val="center"/>
    </w:pPr>
    <w:rPr>
      <w:b/>
      <w:sz w:val="32"/>
    </w:rPr>
  </w:style>
  <w:style w:type="paragraph" w:customStyle="1" w:styleId="Corpotesto">
    <w:name w:val="Corpo testo"/>
    <w:basedOn w:val="Normale"/>
    <w:rsid w:val="003A3EDF"/>
    <w:pPr>
      <w:spacing w:after="140" w:line="276" w:lineRule="auto"/>
    </w:pPr>
  </w:style>
  <w:style w:type="paragraph" w:styleId="Elenco">
    <w:name w:val="List"/>
    <w:basedOn w:val="Corpotesto"/>
    <w:rsid w:val="003A3EDF"/>
    <w:rPr>
      <w:rFonts w:cs="Arial"/>
    </w:rPr>
  </w:style>
  <w:style w:type="paragraph" w:styleId="Didascalia">
    <w:name w:val="caption"/>
    <w:basedOn w:val="Normale"/>
    <w:qFormat/>
    <w:rsid w:val="003A3EDF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3A3EDF"/>
    <w:pPr>
      <w:suppressLineNumbers/>
    </w:pPr>
  </w:style>
  <w:style w:type="paragraph" w:customStyle="1" w:styleId="Corpodeltesto21">
    <w:name w:val="Corpo del testo 21"/>
    <w:basedOn w:val="Normale"/>
    <w:rsid w:val="003A3EDF"/>
    <w:pPr>
      <w:spacing w:line="360" w:lineRule="auto"/>
      <w:jc w:val="both"/>
    </w:pPr>
    <w:rPr>
      <w:rFonts w:ascii="Arial" w:hAnsi="Arial" w:cs="Arial"/>
    </w:rPr>
  </w:style>
  <w:style w:type="paragraph" w:styleId="Testofumetto">
    <w:name w:val="Balloon Text"/>
    <w:basedOn w:val="Normale"/>
    <w:rsid w:val="003A3E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A3EDF"/>
    <w:pPr>
      <w:suppressAutoHyphens/>
      <w:autoSpaceDE w:val="0"/>
    </w:pPr>
    <w:rPr>
      <w:lang w:eastAsia="zh-CN"/>
    </w:rPr>
  </w:style>
  <w:style w:type="paragraph" w:styleId="Testonotaapidipagina">
    <w:name w:val="footnote text"/>
    <w:basedOn w:val="Normale"/>
    <w:rsid w:val="003A3EDF"/>
    <w:rPr>
      <w:sz w:val="20"/>
      <w:szCs w:val="20"/>
    </w:rPr>
  </w:style>
  <w:style w:type="paragraph" w:customStyle="1" w:styleId="m-5103209404614767msoplaintext">
    <w:name w:val="m_-5103209404614767msoplaintext"/>
    <w:basedOn w:val="Normale"/>
    <w:rsid w:val="003A3EDF"/>
    <w:pPr>
      <w:spacing w:before="280" w:after="280"/>
    </w:pPr>
  </w:style>
  <w:style w:type="paragraph" w:customStyle="1" w:styleId="m-5103209404614767msolistparagraph">
    <w:name w:val="m_-5103209404614767msolistparagraph"/>
    <w:basedOn w:val="Normale"/>
    <w:rsid w:val="003A3EDF"/>
    <w:pPr>
      <w:spacing w:before="280" w:after="280"/>
    </w:pPr>
  </w:style>
  <w:style w:type="paragraph" w:customStyle="1" w:styleId="Corpodeltesto31">
    <w:name w:val="Corpo del testo 31"/>
    <w:basedOn w:val="Normale"/>
    <w:rsid w:val="003A3EDF"/>
    <w:pPr>
      <w:spacing w:after="120"/>
    </w:pPr>
    <w:rPr>
      <w:sz w:val="16"/>
      <w:szCs w:val="16"/>
    </w:rPr>
  </w:style>
  <w:style w:type="paragraph" w:styleId="Paragrafoelenco">
    <w:name w:val="List Paragraph"/>
    <w:basedOn w:val="Normale"/>
    <w:qFormat/>
    <w:rsid w:val="003A3EDF"/>
    <w:pPr>
      <w:ind w:left="708"/>
    </w:pPr>
  </w:style>
  <w:style w:type="paragraph" w:styleId="NormaleWeb">
    <w:name w:val="Normal (Web)"/>
    <w:basedOn w:val="Normale"/>
    <w:rsid w:val="003A3EDF"/>
    <w:pPr>
      <w:spacing w:before="280" w:after="280"/>
    </w:pPr>
  </w:style>
  <w:style w:type="paragraph" w:customStyle="1" w:styleId="Contenutotabella">
    <w:name w:val="Contenuto tabella"/>
    <w:basedOn w:val="Normale"/>
    <w:rsid w:val="003A3EDF"/>
    <w:pPr>
      <w:widowControl w:val="0"/>
      <w:suppressLineNumbers/>
    </w:pPr>
  </w:style>
  <w:style w:type="paragraph" w:customStyle="1" w:styleId="Titolotabella">
    <w:name w:val="Titolo tabella"/>
    <w:basedOn w:val="Contenutotabella"/>
    <w:rsid w:val="003A3EDF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650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6508B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C650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6508B"/>
    <w:rPr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1A12B8"/>
    <w:rPr>
      <w:sz w:val="24"/>
      <w:szCs w:val="24"/>
      <w:lang w:eastAsia="zh-CN"/>
    </w:rPr>
  </w:style>
  <w:style w:type="character" w:styleId="Rimandocommento">
    <w:name w:val="annotation reference"/>
    <w:uiPriority w:val="99"/>
    <w:semiHidden/>
    <w:unhideWhenUsed/>
    <w:rsid w:val="000862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62E2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0862E2"/>
    <w:rPr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62E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862E2"/>
    <w:rPr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9226E-F2C3-449A-8D39-9310D0F6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m.bottanelli</cp:lastModifiedBy>
  <cp:revision>3</cp:revision>
  <cp:lastPrinted>2022-11-22T08:33:00Z</cp:lastPrinted>
  <dcterms:created xsi:type="dcterms:W3CDTF">2023-06-20T09:29:00Z</dcterms:created>
  <dcterms:modified xsi:type="dcterms:W3CDTF">2023-06-20T09:30:00Z</dcterms:modified>
</cp:coreProperties>
</file>